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609" w:rsidRPr="00C51609" w:rsidRDefault="00607D2C"/>
    <w:tbl>
      <w:tblPr>
        <w:tblpPr w:leftFromText="180" w:rightFromText="180" w:vertAnchor="text" w:horzAnchor="margin" w:tblpY="68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E382D" w:rsidRPr="00E364CA" w:rsidTr="005E382D">
        <w:trPr>
          <w:trHeight w:val="993"/>
        </w:trPr>
        <w:tc>
          <w:tcPr>
            <w:tcW w:w="3686" w:type="dxa"/>
          </w:tcPr>
          <w:p w:rsidR="005E382D" w:rsidRPr="00E364CA" w:rsidRDefault="005E382D" w:rsidP="005E382D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 xml:space="preserve">Администрация  муниципального </w:t>
            </w:r>
            <w:r w:rsidRPr="00E364CA">
              <w:rPr>
                <w:b/>
                <w:sz w:val="22"/>
                <w:lang w:eastAsia="ru-RU"/>
              </w:rPr>
              <w:br/>
              <w:t>образования «Город Майкоп»</w:t>
            </w:r>
          </w:p>
          <w:p w:rsidR="005E382D" w:rsidRPr="00E364CA" w:rsidRDefault="005E382D" w:rsidP="005E382D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Республики Адыгея</w:t>
            </w:r>
          </w:p>
          <w:p w:rsidR="005E382D" w:rsidRPr="00E364CA" w:rsidRDefault="005E382D" w:rsidP="005E382D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5E382D" w:rsidRPr="00E364CA" w:rsidRDefault="005E382D" w:rsidP="005E382D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0AD86E39" wp14:editId="2C093B1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82D" w:rsidRPr="0029341D" w:rsidRDefault="005E382D" w:rsidP="005E382D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4111" w:type="dxa"/>
          </w:tcPr>
          <w:p w:rsidR="005E382D" w:rsidRPr="00E364CA" w:rsidRDefault="005E382D" w:rsidP="005E382D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Адыгэ</w:t>
            </w:r>
            <w:r w:rsidR="00611A06" w:rsidRPr="00A57CD9">
              <w:rPr>
                <w:b/>
                <w:sz w:val="22"/>
                <w:lang w:eastAsia="ru-RU"/>
              </w:rPr>
              <w:t xml:space="preserve"> </w:t>
            </w:r>
            <w:proofErr w:type="spellStart"/>
            <w:r w:rsidRPr="00E364CA">
              <w:rPr>
                <w:b/>
                <w:sz w:val="22"/>
                <w:lang w:eastAsia="ru-RU"/>
              </w:rPr>
              <w:t>Республикэм</w:t>
            </w:r>
            <w:proofErr w:type="spellEnd"/>
          </w:p>
          <w:p w:rsidR="005E382D" w:rsidRPr="00E364CA" w:rsidRDefault="00280FA6" w:rsidP="005E382D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proofErr w:type="spellStart"/>
            <w:r>
              <w:rPr>
                <w:b/>
                <w:sz w:val="22"/>
                <w:lang w:eastAsia="ru-RU"/>
              </w:rPr>
              <w:t>м</w:t>
            </w:r>
            <w:r w:rsidR="005E382D" w:rsidRPr="00E364CA">
              <w:rPr>
                <w:b/>
                <w:sz w:val="22"/>
                <w:lang w:eastAsia="ru-RU"/>
              </w:rPr>
              <w:t>униципальнэ</w:t>
            </w:r>
            <w:proofErr w:type="spellEnd"/>
            <w:r w:rsidR="00611A06" w:rsidRPr="00A57CD9">
              <w:rPr>
                <w:b/>
                <w:sz w:val="22"/>
                <w:lang w:eastAsia="ru-RU"/>
              </w:rPr>
              <w:t xml:space="preserve"> </w:t>
            </w:r>
            <w:proofErr w:type="spellStart"/>
            <w:r w:rsidR="005E382D" w:rsidRPr="00E364CA">
              <w:rPr>
                <w:b/>
                <w:sz w:val="22"/>
                <w:lang w:eastAsia="ru-RU"/>
              </w:rPr>
              <w:t>образованиеу</w:t>
            </w:r>
            <w:proofErr w:type="spellEnd"/>
            <w:r w:rsidR="005E382D" w:rsidRPr="00E364CA">
              <w:rPr>
                <w:b/>
                <w:sz w:val="22"/>
                <w:lang w:eastAsia="ru-RU"/>
              </w:rPr>
              <w:br/>
              <w:t>«</w:t>
            </w:r>
            <w:proofErr w:type="spellStart"/>
            <w:r w:rsidR="005E382D" w:rsidRPr="00E364CA">
              <w:rPr>
                <w:b/>
                <w:sz w:val="22"/>
                <w:lang w:eastAsia="ru-RU"/>
              </w:rPr>
              <w:t>Къалэу</w:t>
            </w:r>
            <w:proofErr w:type="spellEnd"/>
            <w:r w:rsidR="00611A06" w:rsidRPr="00A57CD9">
              <w:rPr>
                <w:b/>
                <w:sz w:val="22"/>
                <w:lang w:eastAsia="ru-RU"/>
              </w:rPr>
              <w:t xml:space="preserve"> </w:t>
            </w:r>
            <w:proofErr w:type="spellStart"/>
            <w:r w:rsidR="005E382D" w:rsidRPr="00E364CA">
              <w:rPr>
                <w:b/>
                <w:sz w:val="22"/>
                <w:lang w:eastAsia="ru-RU"/>
              </w:rPr>
              <w:t>Мыекъуапэ</w:t>
            </w:r>
            <w:proofErr w:type="spellEnd"/>
            <w:r w:rsidR="005E382D" w:rsidRPr="00E364CA">
              <w:rPr>
                <w:b/>
                <w:sz w:val="22"/>
                <w:lang w:eastAsia="ru-RU"/>
              </w:rPr>
              <w:t xml:space="preserve">» </w:t>
            </w:r>
          </w:p>
          <w:p w:rsidR="005E382D" w:rsidRPr="00E364CA" w:rsidRDefault="005E382D" w:rsidP="005E382D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 xml:space="preserve">и </w:t>
            </w:r>
            <w:proofErr w:type="spellStart"/>
            <w:r w:rsidRPr="00E364CA">
              <w:rPr>
                <w:b/>
                <w:sz w:val="22"/>
                <w:lang w:eastAsia="ru-RU"/>
              </w:rPr>
              <w:t>Администрацие</w:t>
            </w:r>
            <w:proofErr w:type="spellEnd"/>
          </w:p>
          <w:p w:rsidR="005E382D" w:rsidRPr="00E364CA" w:rsidRDefault="005E382D" w:rsidP="005E382D">
            <w:pPr>
              <w:keepNext/>
              <w:suppressAutoHyphens w:val="0"/>
              <w:outlineLvl w:val="1"/>
              <w:rPr>
                <w:b/>
                <w:sz w:val="20"/>
                <w:lang w:eastAsia="ru-RU"/>
              </w:rPr>
            </w:pPr>
          </w:p>
        </w:tc>
      </w:tr>
    </w:tbl>
    <w:p w:rsidR="00C51609" w:rsidRPr="00755294" w:rsidRDefault="00607D2C" w:rsidP="00755294">
      <w:pPr>
        <w:jc w:val="center"/>
        <w:rPr>
          <w:sz w:val="20"/>
        </w:rPr>
      </w:pPr>
    </w:p>
    <w:p w:rsidR="003C7652" w:rsidRDefault="003C7652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364CA" w:rsidRPr="00A57CD9" w:rsidRDefault="00755294" w:rsidP="00755294">
      <w:pPr>
        <w:tabs>
          <w:tab w:val="left" w:pos="5325"/>
        </w:tabs>
        <w:rPr>
          <w:sz w:val="20"/>
        </w:rPr>
      </w:pPr>
      <w:r>
        <w:tab/>
      </w:r>
    </w:p>
    <w:p w:rsidR="008E4DDD" w:rsidRPr="00280FA6" w:rsidRDefault="008E4DDD" w:rsidP="008E4DDD">
      <w:pPr>
        <w:jc w:val="center"/>
        <w:rPr>
          <w:i/>
          <w:u w:val="single"/>
        </w:rPr>
      </w:pPr>
      <w:r>
        <w:t xml:space="preserve">от </w:t>
      </w:r>
      <w:r w:rsidR="00280FA6">
        <w:t xml:space="preserve"> </w:t>
      </w:r>
      <w:r w:rsidR="00280FA6" w:rsidRPr="00280FA6">
        <w:rPr>
          <w:i/>
          <w:u w:val="single"/>
        </w:rPr>
        <w:t xml:space="preserve">16.02.2015 </w:t>
      </w:r>
      <w:r w:rsidR="005523C2" w:rsidRPr="00280FA6">
        <w:rPr>
          <w:i/>
          <w:u w:val="single"/>
        </w:rPr>
        <w:t xml:space="preserve"> </w:t>
      </w:r>
      <w:r w:rsidR="00280FA6">
        <w:rPr>
          <w:i/>
          <w:u w:val="single"/>
        </w:rPr>
        <w:t xml:space="preserve"> </w:t>
      </w:r>
      <w:bookmarkStart w:id="0" w:name="_GoBack"/>
      <w:bookmarkEnd w:id="0"/>
      <w:r w:rsidR="00CD4AE1" w:rsidRPr="00280FA6">
        <w:rPr>
          <w:i/>
          <w:u w:val="single"/>
        </w:rPr>
        <w:t xml:space="preserve">№ </w:t>
      </w:r>
      <w:r w:rsidR="00280FA6" w:rsidRPr="00280FA6">
        <w:rPr>
          <w:i/>
          <w:u w:val="single"/>
        </w:rPr>
        <w:t>82</w:t>
      </w:r>
    </w:p>
    <w:p w:rsidR="003C7652" w:rsidRDefault="003C7652">
      <w:pPr>
        <w:jc w:val="center"/>
      </w:pPr>
      <w:r>
        <w:t>г. Майкоп</w:t>
      </w:r>
    </w:p>
    <w:p w:rsidR="00662EAA" w:rsidRDefault="00662EAA">
      <w:pPr>
        <w:jc w:val="center"/>
      </w:pPr>
    </w:p>
    <w:p w:rsidR="00662EAA" w:rsidRDefault="00662EAA">
      <w:pPr>
        <w:jc w:val="center"/>
      </w:pPr>
    </w:p>
    <w:p w:rsidR="00662EAA" w:rsidRPr="0029341D" w:rsidRDefault="00662EAA">
      <w:pPr>
        <w:jc w:val="center"/>
        <w:rPr>
          <w:b/>
          <w:sz w:val="22"/>
        </w:rPr>
      </w:pPr>
    </w:p>
    <w:p w:rsidR="006D2B12" w:rsidRDefault="006D2B12" w:rsidP="007359CE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2DA6">
        <w:rPr>
          <w:b/>
          <w:sz w:val="28"/>
          <w:szCs w:val="28"/>
        </w:rPr>
        <w:t xml:space="preserve">признании </w:t>
      </w:r>
      <w:proofErr w:type="gramStart"/>
      <w:r w:rsidR="00302DA6">
        <w:rPr>
          <w:b/>
          <w:sz w:val="28"/>
          <w:szCs w:val="28"/>
        </w:rPr>
        <w:t>утратившими</w:t>
      </w:r>
      <w:proofErr w:type="gramEnd"/>
      <w:r w:rsidR="00302DA6">
        <w:rPr>
          <w:b/>
          <w:sz w:val="28"/>
          <w:szCs w:val="28"/>
        </w:rPr>
        <w:t xml:space="preserve"> силу некоторых постановлений Администрации муниципального образования «Город Майкоп»</w:t>
      </w:r>
    </w:p>
    <w:p w:rsidR="00662EAA" w:rsidRDefault="00662EAA" w:rsidP="007359CE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652" w:rsidRPr="0029341D" w:rsidRDefault="003C7652">
      <w:pPr>
        <w:ind w:firstLine="709"/>
        <w:jc w:val="center"/>
        <w:rPr>
          <w:b/>
          <w:sz w:val="22"/>
          <w:szCs w:val="28"/>
        </w:rPr>
      </w:pP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40"/>
          <w:szCs w:val="28"/>
        </w:rPr>
      </w:pPr>
      <w:r>
        <w:rPr>
          <w:bCs/>
          <w:sz w:val="28"/>
          <w:szCs w:val="28"/>
        </w:rPr>
        <w:t>В связи с принятием муниципальной программы «Развитие системы образовани</w:t>
      </w:r>
      <w:r w:rsidR="00ED333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муниципального образования «Город Майкоп» на 2015 – 2017 годы», утвержденной постановлением Администрации муниципального образования «Город Майкоп» от 21.11.2014 года </w:t>
      </w:r>
      <w:r>
        <w:rPr>
          <w:bCs/>
          <w:sz w:val="28"/>
          <w:szCs w:val="28"/>
        </w:rPr>
        <w:br/>
        <w:t xml:space="preserve">№ 812 «Об утверждении муниципальной программы «Развитие системы общего образования на 2015-2017 годы», </w:t>
      </w:r>
      <w:r>
        <w:rPr>
          <w:spacing w:val="40"/>
          <w:sz w:val="28"/>
          <w:szCs w:val="28"/>
        </w:rPr>
        <w:t>постановляю:</w:t>
      </w:r>
    </w:p>
    <w:p w:rsidR="005B07AB" w:rsidRDefault="005B07AB" w:rsidP="005B07AB">
      <w:pPr>
        <w:pStyle w:val="af2"/>
        <w:numPr>
          <w:ilvl w:val="0"/>
          <w:numId w:val="14"/>
        </w:numPr>
        <w:tabs>
          <w:tab w:val="left" w:pos="993"/>
          <w:tab w:val="num" w:pos="1418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«Город Майкоп» от 15.11.2013 г. № 845 «Об утверждении муниципальной программы «Развитие системы дошкольного образования на 2014-2016 годы»;</w:t>
      </w: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«Город Майкоп» от 26 ноября 2014 г. № 834 «О внесении изменений в муниципальную программу «Развитие системы дошкольного образования на 2014-2016 годы»;</w:t>
      </w: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«Город Майкоп» от 18 сентября 2014 г. № 643 «О внесении изменений в муниципальную программу «Развитие системы дошкольного образования на 2014-2016 годы»;</w:t>
      </w: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«Город Майкоп» от 4 сентября 2014 г. № 598 «О внесении изменений в муниципальную программу «Развитие системы дошкольного образования на 2014-2016 годы»;</w:t>
      </w: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«Город Майкоп» от 15 августа 2014 г. № 562 «О внесении изменений в муниципальную программу «Развитие системы дошкольного образования на 2014-2016 годы»;</w:t>
      </w:r>
    </w:p>
    <w:p w:rsidR="005B07AB" w:rsidRPr="005B07AB" w:rsidRDefault="00744D8E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5CE6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35E3D59" wp14:editId="6164611D">
            <wp:simplePos x="0" y="0"/>
            <wp:positionH relativeFrom="margin">
              <wp:posOffset>4583430</wp:posOffset>
            </wp:positionH>
            <wp:positionV relativeFrom="margin">
              <wp:posOffset>9528810</wp:posOffset>
            </wp:positionV>
            <wp:extent cx="1181100" cy="35179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7AB"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4 августа 2014 г. № 532 </w:t>
      </w:r>
      <w:r>
        <w:rPr>
          <w:bCs/>
          <w:sz w:val="28"/>
          <w:szCs w:val="28"/>
        </w:rPr>
        <w:t>«</w:t>
      </w:r>
      <w:r w:rsidR="005B07AB" w:rsidRPr="005B07AB">
        <w:rPr>
          <w:bCs/>
          <w:sz w:val="28"/>
          <w:szCs w:val="28"/>
        </w:rPr>
        <w:t xml:space="preserve">О внесении изменений в </w:t>
      </w:r>
      <w:r w:rsidR="005B07AB" w:rsidRPr="005B07AB">
        <w:rPr>
          <w:bCs/>
          <w:sz w:val="28"/>
          <w:szCs w:val="28"/>
        </w:rPr>
        <w:lastRenderedPageBreak/>
        <w:t xml:space="preserve">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="005B07AB"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="005B07AB" w:rsidRPr="005B07AB">
        <w:rPr>
          <w:bCs/>
          <w:sz w:val="28"/>
          <w:szCs w:val="28"/>
        </w:rPr>
        <w:t xml:space="preserve"> от 15.11.2013 г. </w:t>
      </w:r>
      <w:r>
        <w:rPr>
          <w:bCs/>
          <w:sz w:val="28"/>
          <w:szCs w:val="28"/>
        </w:rPr>
        <w:t>№</w:t>
      </w:r>
      <w:r w:rsidR="005B07AB" w:rsidRPr="005B07AB">
        <w:rPr>
          <w:bCs/>
          <w:sz w:val="28"/>
          <w:szCs w:val="28"/>
        </w:rPr>
        <w:t xml:space="preserve"> 845 </w:t>
      </w:r>
      <w:r>
        <w:rPr>
          <w:bCs/>
          <w:sz w:val="28"/>
          <w:szCs w:val="28"/>
        </w:rPr>
        <w:t>«</w:t>
      </w:r>
      <w:r w:rsidR="005B07AB"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="005B07AB" w:rsidRPr="005B07AB">
        <w:rPr>
          <w:bCs/>
          <w:sz w:val="28"/>
          <w:szCs w:val="28"/>
        </w:rPr>
        <w:t>Развитие системы дошкольного образования на 2014 - 2016 годы</w:t>
      </w:r>
      <w:r>
        <w:rPr>
          <w:bCs/>
          <w:sz w:val="28"/>
          <w:szCs w:val="28"/>
        </w:rPr>
        <w:t>»</w:t>
      </w:r>
      <w:r w:rsidR="005B07AB"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4 июля 2014 г. № 449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845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Развитие системы дошкольного образования на 2014 - 2016 годы</w:t>
      </w:r>
      <w:r>
        <w:rPr>
          <w:bCs/>
          <w:sz w:val="28"/>
          <w:szCs w:val="28"/>
        </w:rPr>
        <w:t>»</w:t>
      </w:r>
      <w:r w:rsidR="008F5C69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30 апреля 2014 г. № 308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 w:rsidR="00ED3335"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845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Развитие системы дошкольного образования на 2014 - 2016 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24 марта 2014 г. № 174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845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Развитие системы дошкольного образования на 2014 - 2016 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27 декабря 2013 г. № 972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845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Развитие системы дошкольного образования на 2014 - 2016 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10 декабря 2013 г. № 932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N 845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Развитие системы дошкольного образования на 2014 - 2016 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«Город Майкоп» от 15 ноября 2013 г. № 843 «Об утверждении муниципальной программы «Развитие системы общего образования муниципального образования «Город Майкоп» на 2014 - 2016 годы»;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27 января 2015 г. № 36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843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Развитие системы общего образования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на 2014 - 2016 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lastRenderedPageBreak/>
        <w:t xml:space="preserve">Постановление Администрации муниципального образования «Город Майкоп» от 1 октября 2014 г. № 687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О внесении изменени</w:t>
      </w:r>
      <w:r w:rsidR="00ED3335">
        <w:rPr>
          <w:bCs/>
          <w:sz w:val="28"/>
          <w:szCs w:val="28"/>
        </w:rPr>
        <w:t>й</w:t>
      </w:r>
      <w:r w:rsidRPr="005B07AB">
        <w:rPr>
          <w:bCs/>
          <w:sz w:val="28"/>
          <w:szCs w:val="28"/>
        </w:rPr>
        <w:t xml:space="preserve">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843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Развитие системы общего образования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 xml:space="preserve">» </w:t>
      </w:r>
      <w:r w:rsidRPr="005B07AB">
        <w:rPr>
          <w:bCs/>
          <w:sz w:val="28"/>
          <w:szCs w:val="28"/>
        </w:rPr>
        <w:t>на 2014 - 2016 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8 июля 2014 г. № 451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О внесении изменени</w:t>
      </w:r>
      <w:r w:rsidR="00ED3335">
        <w:rPr>
          <w:bCs/>
          <w:sz w:val="28"/>
          <w:szCs w:val="28"/>
        </w:rPr>
        <w:t>й</w:t>
      </w:r>
      <w:r w:rsidRPr="005B07AB">
        <w:rPr>
          <w:bCs/>
          <w:sz w:val="28"/>
          <w:szCs w:val="28"/>
        </w:rPr>
        <w:t xml:space="preserve">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</w:t>
      </w:r>
      <w:r w:rsidR="005C189C">
        <w:rPr>
          <w:bCs/>
          <w:sz w:val="28"/>
          <w:szCs w:val="28"/>
        </w:rPr>
        <w:t xml:space="preserve"> №</w:t>
      </w:r>
      <w:r w:rsidRPr="005B07AB">
        <w:rPr>
          <w:bCs/>
          <w:sz w:val="28"/>
          <w:szCs w:val="28"/>
        </w:rPr>
        <w:t xml:space="preserve"> 843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Развитие системы общего образования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на 2014 - 2016 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29 апреля 2014 г. № 305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О внесении изменени</w:t>
      </w:r>
      <w:r w:rsidR="00ED3335">
        <w:rPr>
          <w:bCs/>
          <w:sz w:val="28"/>
          <w:szCs w:val="28"/>
        </w:rPr>
        <w:t>й</w:t>
      </w:r>
      <w:r w:rsidRPr="005B07AB">
        <w:rPr>
          <w:bCs/>
          <w:sz w:val="28"/>
          <w:szCs w:val="28"/>
        </w:rPr>
        <w:t xml:space="preserve">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 w:rsidR="005C189C"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843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Развитие системы общего образования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на 2014 - 2016 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;</w:t>
      </w:r>
    </w:p>
    <w:p w:rsidR="005B07AB" w:rsidRP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7AB">
        <w:rPr>
          <w:bCs/>
          <w:sz w:val="28"/>
          <w:szCs w:val="28"/>
        </w:rPr>
        <w:t xml:space="preserve">Постановление Администрации муниципального образования «Город Майкоп» от 31 декабря 2013 г. № 987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О внесении изменени</w:t>
      </w:r>
      <w:r w:rsidR="00ED3335">
        <w:rPr>
          <w:bCs/>
          <w:sz w:val="28"/>
          <w:szCs w:val="28"/>
        </w:rPr>
        <w:t>й</w:t>
      </w:r>
      <w:r w:rsidRPr="005B07AB">
        <w:rPr>
          <w:bCs/>
          <w:sz w:val="28"/>
          <w:szCs w:val="28"/>
        </w:rPr>
        <w:t xml:space="preserve"> в постановление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от 15.11.2013 г. </w:t>
      </w:r>
      <w:r w:rsidR="00744D8E">
        <w:rPr>
          <w:bCs/>
          <w:sz w:val="28"/>
          <w:szCs w:val="28"/>
        </w:rPr>
        <w:t>№</w:t>
      </w:r>
      <w:r w:rsidRPr="005B07AB">
        <w:rPr>
          <w:bCs/>
          <w:sz w:val="28"/>
          <w:szCs w:val="28"/>
        </w:rPr>
        <w:t xml:space="preserve"> 843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 xml:space="preserve">Развитие системы общего образования муниципального образования </w:t>
      </w:r>
      <w:r>
        <w:rPr>
          <w:bCs/>
          <w:sz w:val="28"/>
          <w:szCs w:val="28"/>
        </w:rPr>
        <w:t>«</w:t>
      </w:r>
      <w:r w:rsidRPr="005B07AB">
        <w:rPr>
          <w:bCs/>
          <w:sz w:val="28"/>
          <w:szCs w:val="28"/>
        </w:rPr>
        <w:t>Город Майкоп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 xml:space="preserve"> на 2014 - 2016 годы</w:t>
      </w:r>
      <w:r>
        <w:rPr>
          <w:bCs/>
          <w:sz w:val="28"/>
          <w:szCs w:val="28"/>
        </w:rPr>
        <w:t>»</w:t>
      </w:r>
      <w:r w:rsidRPr="005B07AB">
        <w:rPr>
          <w:bCs/>
          <w:sz w:val="28"/>
          <w:szCs w:val="28"/>
        </w:rPr>
        <w:t>.</w:t>
      </w:r>
    </w:p>
    <w:p w:rsidR="005B07AB" w:rsidRDefault="005B07AB" w:rsidP="005B07AB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5B07AB" w:rsidRDefault="005B07AB" w:rsidP="005B07AB">
      <w:pPr>
        <w:pStyle w:val="af2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опубликования и распространяет свое действие на правоотношения, возникшие с 1 января 2015 года.</w:t>
      </w:r>
    </w:p>
    <w:p w:rsidR="003C7652" w:rsidRDefault="003C7652" w:rsidP="0029341D">
      <w:pPr>
        <w:tabs>
          <w:tab w:val="left" w:pos="993"/>
        </w:tabs>
        <w:ind w:firstLine="709"/>
        <w:jc w:val="center"/>
        <w:rPr>
          <w:b/>
          <w:szCs w:val="28"/>
        </w:rPr>
      </w:pPr>
    </w:p>
    <w:p w:rsidR="00662EAA" w:rsidRDefault="00662EAA" w:rsidP="00E55CFB">
      <w:pPr>
        <w:jc w:val="both"/>
        <w:rPr>
          <w:szCs w:val="28"/>
        </w:rPr>
      </w:pPr>
    </w:p>
    <w:p w:rsidR="00662EAA" w:rsidRDefault="00662EAA" w:rsidP="00E55CFB">
      <w:pPr>
        <w:jc w:val="both"/>
        <w:rPr>
          <w:szCs w:val="28"/>
        </w:rPr>
      </w:pPr>
    </w:p>
    <w:p w:rsidR="00E55CFB" w:rsidRPr="00D22E8B" w:rsidRDefault="00E55CFB" w:rsidP="00E55CFB">
      <w:pPr>
        <w:jc w:val="both"/>
        <w:rPr>
          <w:szCs w:val="28"/>
        </w:rPr>
      </w:pPr>
      <w:r w:rsidRPr="00D22E8B">
        <w:rPr>
          <w:szCs w:val="28"/>
        </w:rPr>
        <w:t>Глав</w:t>
      </w:r>
      <w:r w:rsidR="00BB343B">
        <w:rPr>
          <w:szCs w:val="28"/>
        </w:rPr>
        <w:t>а</w:t>
      </w:r>
      <w:r w:rsidRPr="00D22E8B">
        <w:rPr>
          <w:szCs w:val="28"/>
        </w:rPr>
        <w:t xml:space="preserve"> муниципального </w:t>
      </w:r>
      <w:r w:rsidR="00E364CA" w:rsidRPr="00D22E8B">
        <w:rPr>
          <w:szCs w:val="28"/>
        </w:rPr>
        <w:t>образования</w:t>
      </w:r>
    </w:p>
    <w:p w:rsidR="003C7652" w:rsidRPr="00BB343B" w:rsidRDefault="00E55CFB" w:rsidP="00BB343B">
      <w:pPr>
        <w:jc w:val="both"/>
        <w:rPr>
          <w:szCs w:val="28"/>
        </w:rPr>
      </w:pPr>
      <w:r w:rsidRPr="00D22E8B">
        <w:rPr>
          <w:szCs w:val="28"/>
        </w:rPr>
        <w:t>«Город Майкоп»</w:t>
      </w:r>
      <w:r w:rsidR="00E6437A" w:rsidRPr="005523C2">
        <w:rPr>
          <w:szCs w:val="28"/>
        </w:rPr>
        <w:tab/>
      </w:r>
      <w:r w:rsidR="00E6437A" w:rsidRPr="005523C2">
        <w:rPr>
          <w:szCs w:val="28"/>
        </w:rPr>
        <w:tab/>
      </w:r>
      <w:r w:rsidR="00E6437A" w:rsidRPr="005523C2">
        <w:rPr>
          <w:szCs w:val="28"/>
        </w:rPr>
        <w:tab/>
      </w:r>
      <w:r w:rsidR="00E6437A" w:rsidRPr="005523C2">
        <w:rPr>
          <w:szCs w:val="28"/>
        </w:rPr>
        <w:tab/>
      </w:r>
      <w:r w:rsidR="00E6437A" w:rsidRPr="005523C2">
        <w:rPr>
          <w:szCs w:val="28"/>
        </w:rPr>
        <w:tab/>
      </w:r>
      <w:r w:rsidR="00E6437A" w:rsidRPr="005523C2">
        <w:rPr>
          <w:szCs w:val="28"/>
        </w:rPr>
        <w:tab/>
      </w:r>
      <w:r w:rsidR="00E6437A" w:rsidRPr="005523C2">
        <w:rPr>
          <w:szCs w:val="28"/>
        </w:rPr>
        <w:tab/>
      </w:r>
      <w:r w:rsidR="00E6437A" w:rsidRPr="005523C2">
        <w:rPr>
          <w:szCs w:val="28"/>
        </w:rPr>
        <w:tab/>
      </w:r>
      <w:r w:rsidR="0029341D">
        <w:rPr>
          <w:szCs w:val="28"/>
        </w:rPr>
        <w:t xml:space="preserve"> </w:t>
      </w:r>
      <w:r w:rsidR="00531D4C">
        <w:rPr>
          <w:szCs w:val="28"/>
        </w:rPr>
        <w:t xml:space="preserve">  </w:t>
      </w:r>
      <w:r w:rsidR="0029341D">
        <w:rPr>
          <w:szCs w:val="28"/>
        </w:rPr>
        <w:t>А.</w:t>
      </w:r>
      <w:r w:rsidR="00BB343B">
        <w:rPr>
          <w:szCs w:val="28"/>
        </w:rPr>
        <w:t>В. Наролин</w:t>
      </w:r>
    </w:p>
    <w:sectPr w:rsidR="003C7652" w:rsidRPr="00BB343B" w:rsidSect="005B07AB">
      <w:headerReference w:type="default" r:id="rId11"/>
      <w:pgSz w:w="11906" w:h="16838"/>
      <w:pgMar w:top="851" w:right="1134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2C" w:rsidRDefault="00607D2C" w:rsidP="00A85138">
      <w:r>
        <w:separator/>
      </w:r>
    </w:p>
  </w:endnote>
  <w:endnote w:type="continuationSeparator" w:id="0">
    <w:p w:rsidR="00607D2C" w:rsidRDefault="00607D2C" w:rsidP="00A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2C" w:rsidRDefault="00607D2C" w:rsidP="00A85138">
      <w:r>
        <w:separator/>
      </w:r>
    </w:p>
  </w:footnote>
  <w:footnote w:type="continuationSeparator" w:id="0">
    <w:p w:rsidR="00607D2C" w:rsidRDefault="00607D2C" w:rsidP="00A8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86651"/>
      <w:docPartObj>
        <w:docPartGallery w:val="Page Numbers (Top of Page)"/>
        <w:docPartUnique/>
      </w:docPartObj>
    </w:sdtPr>
    <w:sdtEndPr/>
    <w:sdtContent>
      <w:p w:rsidR="005523C2" w:rsidRDefault="005523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A6">
          <w:rPr>
            <w:noProof/>
          </w:rPr>
          <w:t>2</w:t>
        </w:r>
        <w:r>
          <w:fldChar w:fldCharType="end"/>
        </w:r>
      </w:p>
    </w:sdtContent>
  </w:sdt>
  <w:p w:rsidR="005523C2" w:rsidRDefault="005523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/>
        <w:b w:val="0"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</w:lvl>
  </w:abstractNum>
  <w:abstractNum w:abstractNumId="3">
    <w:nsid w:val="00000004"/>
    <w:multiLevelType w:val="multilevel"/>
    <w:tmpl w:val="A144377A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DD931F8"/>
    <w:multiLevelType w:val="hybridMultilevel"/>
    <w:tmpl w:val="9E3AA6F0"/>
    <w:lvl w:ilvl="0" w:tplc="A3C8A2A8">
      <w:start w:val="3"/>
      <w:numFmt w:val="decimal"/>
      <w:lvlText w:val="%1."/>
      <w:lvlJc w:val="left"/>
      <w:pPr>
        <w:ind w:left="12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3"/>
    <w:rsid w:val="00017C49"/>
    <w:rsid w:val="00084D5B"/>
    <w:rsid w:val="00084E17"/>
    <w:rsid w:val="000C5FF0"/>
    <w:rsid w:val="001036E3"/>
    <w:rsid w:val="0012286B"/>
    <w:rsid w:val="0015587B"/>
    <w:rsid w:val="00164194"/>
    <w:rsid w:val="00177C2D"/>
    <w:rsid w:val="00180339"/>
    <w:rsid w:val="001F1B40"/>
    <w:rsid w:val="001F5E10"/>
    <w:rsid w:val="001F7CF4"/>
    <w:rsid w:val="00207106"/>
    <w:rsid w:val="002329AB"/>
    <w:rsid w:val="00232AB9"/>
    <w:rsid w:val="00245C81"/>
    <w:rsid w:val="00253E95"/>
    <w:rsid w:val="002755E9"/>
    <w:rsid w:val="00280FA6"/>
    <w:rsid w:val="00282879"/>
    <w:rsid w:val="002919DE"/>
    <w:rsid w:val="0029341D"/>
    <w:rsid w:val="002C75B3"/>
    <w:rsid w:val="002D28B1"/>
    <w:rsid w:val="002E79F5"/>
    <w:rsid w:val="002F100C"/>
    <w:rsid w:val="0030031D"/>
    <w:rsid w:val="00302DA6"/>
    <w:rsid w:val="00342B3A"/>
    <w:rsid w:val="00352170"/>
    <w:rsid w:val="003766D1"/>
    <w:rsid w:val="0039119A"/>
    <w:rsid w:val="00396BC4"/>
    <w:rsid w:val="003C7652"/>
    <w:rsid w:val="003D7EC7"/>
    <w:rsid w:val="003E4977"/>
    <w:rsid w:val="003E6B96"/>
    <w:rsid w:val="00407F03"/>
    <w:rsid w:val="0041738A"/>
    <w:rsid w:val="00421860"/>
    <w:rsid w:val="00426C33"/>
    <w:rsid w:val="004726C4"/>
    <w:rsid w:val="004A03C1"/>
    <w:rsid w:val="004E1723"/>
    <w:rsid w:val="00531D4C"/>
    <w:rsid w:val="00537493"/>
    <w:rsid w:val="005523C2"/>
    <w:rsid w:val="005728B8"/>
    <w:rsid w:val="00574EF9"/>
    <w:rsid w:val="0057695B"/>
    <w:rsid w:val="005A28CB"/>
    <w:rsid w:val="005A3756"/>
    <w:rsid w:val="005A52B1"/>
    <w:rsid w:val="005B07AB"/>
    <w:rsid w:val="005B16D4"/>
    <w:rsid w:val="005B769A"/>
    <w:rsid w:val="005C189C"/>
    <w:rsid w:val="005E382D"/>
    <w:rsid w:val="005F2851"/>
    <w:rsid w:val="0060549D"/>
    <w:rsid w:val="00607D2C"/>
    <w:rsid w:val="00611A06"/>
    <w:rsid w:val="0062635F"/>
    <w:rsid w:val="00657AEA"/>
    <w:rsid w:val="00662EAA"/>
    <w:rsid w:val="00664A85"/>
    <w:rsid w:val="006B6BC4"/>
    <w:rsid w:val="006C1989"/>
    <w:rsid w:val="006C33F9"/>
    <w:rsid w:val="006C5B62"/>
    <w:rsid w:val="006D2023"/>
    <w:rsid w:val="006D2B12"/>
    <w:rsid w:val="006F04A0"/>
    <w:rsid w:val="007359CE"/>
    <w:rsid w:val="00744D8E"/>
    <w:rsid w:val="00752E84"/>
    <w:rsid w:val="00755294"/>
    <w:rsid w:val="007A0D30"/>
    <w:rsid w:val="007B23A7"/>
    <w:rsid w:val="007C4CF5"/>
    <w:rsid w:val="007D02A9"/>
    <w:rsid w:val="007F1F9F"/>
    <w:rsid w:val="00801693"/>
    <w:rsid w:val="00812C76"/>
    <w:rsid w:val="00821CEA"/>
    <w:rsid w:val="00875AAD"/>
    <w:rsid w:val="00877D60"/>
    <w:rsid w:val="008836C8"/>
    <w:rsid w:val="008B2AFA"/>
    <w:rsid w:val="008B4773"/>
    <w:rsid w:val="008D16F1"/>
    <w:rsid w:val="008E4DDD"/>
    <w:rsid w:val="008F5C69"/>
    <w:rsid w:val="00963770"/>
    <w:rsid w:val="009B4261"/>
    <w:rsid w:val="00A16E87"/>
    <w:rsid w:val="00A24351"/>
    <w:rsid w:val="00A2507A"/>
    <w:rsid w:val="00A26EEE"/>
    <w:rsid w:val="00A5650C"/>
    <w:rsid w:val="00A57CD9"/>
    <w:rsid w:val="00A74C4B"/>
    <w:rsid w:val="00A75861"/>
    <w:rsid w:val="00A810DF"/>
    <w:rsid w:val="00A85138"/>
    <w:rsid w:val="00AA00C6"/>
    <w:rsid w:val="00AB77F8"/>
    <w:rsid w:val="00AF3463"/>
    <w:rsid w:val="00B05CE3"/>
    <w:rsid w:val="00B21926"/>
    <w:rsid w:val="00B2640A"/>
    <w:rsid w:val="00B41B33"/>
    <w:rsid w:val="00B53660"/>
    <w:rsid w:val="00BA352A"/>
    <w:rsid w:val="00BB343B"/>
    <w:rsid w:val="00BD4FC2"/>
    <w:rsid w:val="00C05569"/>
    <w:rsid w:val="00C10345"/>
    <w:rsid w:val="00C15A9D"/>
    <w:rsid w:val="00C72D73"/>
    <w:rsid w:val="00C826EC"/>
    <w:rsid w:val="00CA58DF"/>
    <w:rsid w:val="00CD4AE1"/>
    <w:rsid w:val="00CD571A"/>
    <w:rsid w:val="00CE02E9"/>
    <w:rsid w:val="00D80054"/>
    <w:rsid w:val="00D85B1F"/>
    <w:rsid w:val="00D92D05"/>
    <w:rsid w:val="00E10D35"/>
    <w:rsid w:val="00E364CA"/>
    <w:rsid w:val="00E55CFB"/>
    <w:rsid w:val="00E6437A"/>
    <w:rsid w:val="00E7288F"/>
    <w:rsid w:val="00E86EA9"/>
    <w:rsid w:val="00EB7487"/>
    <w:rsid w:val="00EC4B03"/>
    <w:rsid w:val="00ED3335"/>
    <w:rsid w:val="00F042FE"/>
    <w:rsid w:val="00F25251"/>
    <w:rsid w:val="00F32F41"/>
    <w:rsid w:val="00F7147E"/>
    <w:rsid w:val="00F834C5"/>
    <w:rsid w:val="00F85425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201" w:firstLine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R Cyr MT" w:hAnsi="Times NR Cyr MT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R Cyr MT" w:hAnsi="Times NR Cyr MT"/>
      <w:b w:val="0"/>
      <w:i w:val="0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firstLine="72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5138"/>
    <w:rPr>
      <w:sz w:val="28"/>
      <w:lang w:eastAsia="ar-SA"/>
    </w:rPr>
  </w:style>
  <w:style w:type="paragraph" w:styleId="ad">
    <w:name w:val="footer"/>
    <w:basedOn w:val="a"/>
    <w:link w:val="ae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5138"/>
    <w:rPr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E6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E6B96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D571A"/>
    <w:pPr>
      <w:ind w:left="720"/>
      <w:contextualSpacing/>
    </w:pPr>
  </w:style>
  <w:style w:type="paragraph" w:styleId="af2">
    <w:name w:val="Normal (Web)"/>
    <w:basedOn w:val="a"/>
    <w:rsid w:val="007359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201" w:firstLine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R Cyr MT" w:hAnsi="Times NR Cyr MT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R Cyr MT" w:hAnsi="Times NR Cyr MT"/>
      <w:b w:val="0"/>
      <w:i w:val="0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firstLine="72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5138"/>
    <w:rPr>
      <w:sz w:val="28"/>
      <w:lang w:eastAsia="ar-SA"/>
    </w:rPr>
  </w:style>
  <w:style w:type="paragraph" w:styleId="ad">
    <w:name w:val="footer"/>
    <w:basedOn w:val="a"/>
    <w:link w:val="ae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5138"/>
    <w:rPr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E6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E6B96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D571A"/>
    <w:pPr>
      <w:ind w:left="720"/>
      <w:contextualSpacing/>
    </w:pPr>
  </w:style>
  <w:style w:type="paragraph" w:styleId="af2">
    <w:name w:val="Normal (Web)"/>
    <w:basedOn w:val="a"/>
    <w:rsid w:val="007359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6C78-F154-4570-BF4C-5D0217FF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Кравченко</cp:lastModifiedBy>
  <cp:revision>15</cp:revision>
  <cp:lastPrinted>2014-04-09T12:21:00Z</cp:lastPrinted>
  <dcterms:created xsi:type="dcterms:W3CDTF">2015-02-02T10:08:00Z</dcterms:created>
  <dcterms:modified xsi:type="dcterms:W3CDTF">2015-02-17T07:05:00Z</dcterms:modified>
</cp:coreProperties>
</file>